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DF5976" w:rsidRPr="00DF5976">
        <w:rPr>
          <w:rFonts w:ascii="Calibri" w:hAnsi="Calibri" w:cs="Calibri"/>
        </w:rPr>
        <w:t xml:space="preserve">produktu leczniczego </w:t>
      </w:r>
      <w:proofErr w:type="spellStart"/>
      <w:r w:rsidR="00E83FC5" w:rsidRPr="00E83FC5">
        <w:rPr>
          <w:rFonts w:ascii="Calibri" w:hAnsi="Calibri" w:cs="Calibri"/>
        </w:rPr>
        <w:t>Tiksagewimab</w:t>
      </w:r>
      <w:proofErr w:type="spellEnd"/>
      <w:r w:rsidR="00E83FC5" w:rsidRPr="00E83FC5">
        <w:rPr>
          <w:rFonts w:ascii="Calibri" w:hAnsi="Calibri" w:cs="Calibri"/>
        </w:rPr>
        <w:t xml:space="preserve"> + </w:t>
      </w:r>
      <w:proofErr w:type="spellStart"/>
      <w:r w:rsidR="00E83FC5" w:rsidRPr="00E83FC5">
        <w:rPr>
          <w:rFonts w:ascii="Calibri" w:hAnsi="Calibri" w:cs="Calibri"/>
        </w:rPr>
        <w:t>Cilgawimab</w:t>
      </w:r>
      <w:proofErr w:type="spellEnd"/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DF5976" w:rsidRPr="00DF5976">
        <w:rPr>
          <w:rFonts w:ascii="Calibri" w:hAnsi="Calibri" w:cs="Calibri"/>
          <w:b/>
          <w:szCs w:val="20"/>
        </w:rPr>
        <w:t xml:space="preserve">produktu </w:t>
      </w:r>
      <w:r w:rsidR="00DF5976" w:rsidRPr="00015884">
        <w:rPr>
          <w:rFonts w:ascii="Calibri" w:hAnsi="Calibri" w:cs="Calibri"/>
          <w:b/>
          <w:szCs w:val="20"/>
        </w:rPr>
        <w:t xml:space="preserve">leczniczego </w:t>
      </w:r>
      <w:proofErr w:type="spellStart"/>
      <w:r w:rsidR="00E83FC5" w:rsidRPr="00E83FC5">
        <w:rPr>
          <w:rFonts w:ascii="Calibri" w:hAnsi="Calibri" w:cs="Calibri"/>
          <w:b/>
          <w:szCs w:val="20"/>
        </w:rPr>
        <w:t>Tiksagewimab</w:t>
      </w:r>
      <w:proofErr w:type="spellEnd"/>
      <w:r w:rsidR="00E83FC5" w:rsidRPr="00E83FC5">
        <w:rPr>
          <w:rFonts w:ascii="Calibri" w:hAnsi="Calibri" w:cs="Calibri"/>
          <w:b/>
          <w:szCs w:val="20"/>
        </w:rPr>
        <w:t xml:space="preserve"> + </w:t>
      </w:r>
      <w:proofErr w:type="spellStart"/>
      <w:r w:rsidR="00E83FC5" w:rsidRPr="00E83FC5">
        <w:rPr>
          <w:rFonts w:ascii="Calibri" w:hAnsi="Calibri" w:cs="Calibri"/>
          <w:b/>
          <w:szCs w:val="20"/>
        </w:rPr>
        <w:t>Cilgawimab</w:t>
      </w:r>
      <w:proofErr w:type="spellEnd"/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245D30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19" w:rsidRDefault="00B65219" w:rsidP="00392B38">
      <w:r>
        <w:separator/>
      </w:r>
    </w:p>
  </w:endnote>
  <w:endnote w:type="continuationSeparator" w:id="0">
    <w:p w:rsidR="00B65219" w:rsidRDefault="00B6521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13C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19" w:rsidRDefault="00B65219" w:rsidP="00392B38">
      <w:r>
        <w:separator/>
      </w:r>
    </w:p>
  </w:footnote>
  <w:footnote w:type="continuationSeparator" w:id="0">
    <w:p w:rsidR="00B65219" w:rsidRDefault="00B65219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13C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2CD2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2CD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015884">
      <w:rPr>
        <w:rFonts w:ascii="Calibri" w:hAnsi="Calibri"/>
        <w:sz w:val="18"/>
        <w:szCs w:val="18"/>
      </w:rPr>
      <w:t>31</w:t>
    </w:r>
    <w:r w:rsidR="00E83FC5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>/2</w:t>
    </w:r>
    <w:r w:rsidR="007C5A92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2CD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2CD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A13C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015884">
      <w:rPr>
        <w:rFonts w:ascii="Calibri" w:hAnsi="Calibri" w:cs="Calibri"/>
      </w:rPr>
      <w:t>31</w:t>
    </w:r>
    <w:r w:rsidR="00E83FC5">
      <w:rPr>
        <w:rFonts w:ascii="Calibri" w:hAnsi="Calibri" w:cs="Calibri"/>
      </w:rPr>
      <w:t>4</w:t>
    </w:r>
    <w:r>
      <w:rPr>
        <w:rFonts w:ascii="Calibri" w:hAnsi="Calibri" w:cs="Calibri"/>
      </w:rPr>
      <w:t>/2</w:t>
    </w:r>
    <w:r w:rsidR="007C5A92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5D30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5133F"/>
    <w:rsid w:val="00651D7A"/>
    <w:rsid w:val="00655F6A"/>
    <w:rsid w:val="006603A7"/>
    <w:rsid w:val="00666615"/>
    <w:rsid w:val="00692397"/>
    <w:rsid w:val="00694B02"/>
    <w:rsid w:val="006B1610"/>
    <w:rsid w:val="006B2428"/>
    <w:rsid w:val="006C2CD2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73E70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3CBA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65219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3FC5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0D6D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EA1A-09F9-48E5-B00C-714DD7B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49</cp:revision>
  <cp:lastPrinted>2022-11-23T09:05:00Z</cp:lastPrinted>
  <dcterms:created xsi:type="dcterms:W3CDTF">2021-03-10T06:26:00Z</dcterms:created>
  <dcterms:modified xsi:type="dcterms:W3CDTF">2022-11-23T09:05:00Z</dcterms:modified>
</cp:coreProperties>
</file>